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12" w:rsidRDefault="00B44B12">
      <w:pPr>
        <w:rPr>
          <w:rFonts w:ascii="Arial" w:hAnsi="Arial"/>
          <w:sz w:val="20"/>
        </w:rPr>
      </w:pPr>
    </w:p>
    <w:p w:rsidR="00B44B12" w:rsidRDefault="00B44B12">
      <w:pPr>
        <w:rPr>
          <w:rFonts w:ascii="Arial" w:hAnsi="Arial"/>
          <w:sz w:val="20"/>
        </w:rPr>
      </w:pPr>
    </w:p>
    <w:p w:rsidR="00B44B12" w:rsidRDefault="00B44B12">
      <w:pPr>
        <w:rPr>
          <w:rFonts w:ascii="Arial" w:hAnsi="Arial"/>
          <w:sz w:val="20"/>
        </w:rPr>
      </w:pPr>
    </w:p>
    <w:p w:rsidR="00B44B12" w:rsidRDefault="00B44B12">
      <w:pPr>
        <w:rPr>
          <w:rFonts w:ascii="Arial" w:hAnsi="Arial"/>
          <w:sz w:val="20"/>
        </w:rPr>
      </w:pPr>
    </w:p>
    <w:p w:rsidR="00B44B12" w:rsidRDefault="00B44B12">
      <w:pPr>
        <w:rPr>
          <w:rFonts w:ascii="Arial" w:hAnsi="Arial"/>
          <w:sz w:val="20"/>
        </w:rPr>
      </w:pPr>
    </w:p>
    <w:p w:rsidR="00B44B12" w:rsidRDefault="00B44B12">
      <w:pPr>
        <w:rPr>
          <w:rFonts w:ascii="Arial" w:hAnsi="Arial"/>
          <w:sz w:val="20"/>
        </w:rPr>
      </w:pPr>
    </w:p>
    <w:p w:rsidR="00B44B12" w:rsidRDefault="00B44B12">
      <w:pPr>
        <w:rPr>
          <w:rFonts w:ascii="Arial" w:hAnsi="Arial"/>
          <w:sz w:val="20"/>
        </w:rPr>
      </w:pPr>
    </w:p>
    <w:p w:rsidR="00B44B12" w:rsidRDefault="00B44B12">
      <w:pPr>
        <w:rPr>
          <w:rFonts w:ascii="Arial" w:hAnsi="Arial"/>
          <w:sz w:val="20"/>
        </w:rPr>
      </w:pPr>
    </w:p>
    <w:p w:rsidR="00B44B12" w:rsidRDefault="00B44B12">
      <w:pPr>
        <w:rPr>
          <w:rFonts w:ascii="Arial" w:hAnsi="Arial"/>
          <w:sz w:val="20"/>
        </w:rPr>
      </w:pPr>
    </w:p>
    <w:p w:rsidR="00B44B12" w:rsidRDefault="00B44B12">
      <w:pPr>
        <w:rPr>
          <w:rFonts w:ascii="Arial" w:hAnsi="Arial"/>
          <w:sz w:val="20"/>
        </w:rPr>
      </w:pPr>
    </w:p>
    <w:p w:rsidR="00B44B12" w:rsidRDefault="00B44B12">
      <w:pPr>
        <w:rPr>
          <w:rFonts w:ascii="Arial" w:hAnsi="Arial"/>
          <w:sz w:val="20"/>
        </w:rPr>
      </w:pPr>
    </w:p>
    <w:p w:rsidR="00B44B12" w:rsidRDefault="00B44B12">
      <w:pPr>
        <w:rPr>
          <w:rFonts w:ascii="Arial" w:hAnsi="Arial"/>
          <w:sz w:val="20"/>
        </w:rPr>
      </w:pP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B44B12" w:rsidTr="00CF07C2">
        <w:trPr>
          <w:cantSplit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689" w:rsidRDefault="005B5689" w:rsidP="005B568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Superior Court of Washington </w:t>
            </w:r>
          </w:p>
          <w:p w:rsidR="005B5689" w:rsidRDefault="005B5689" w:rsidP="005B568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County of _______________________</w:t>
            </w:r>
          </w:p>
          <w:p w:rsidR="00B44B12" w:rsidRDefault="005B5689" w:rsidP="005B568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Juvenile Court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44B12" w:rsidRDefault="00B44B12">
            <w:pPr>
              <w:rPr>
                <w:rFonts w:ascii="Arial" w:hAnsi="Arial"/>
                <w:sz w:val="20"/>
              </w:rPr>
            </w:pPr>
          </w:p>
        </w:tc>
      </w:tr>
      <w:tr w:rsidR="00B44B12" w:rsidTr="00CF07C2">
        <w:trPr>
          <w:cantSplit/>
          <w:trHeight w:val="1284"/>
        </w:trPr>
        <w:tc>
          <w:tcPr>
            <w:tcW w:w="477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B44B12" w:rsidRDefault="00B44B12">
            <w:pPr>
              <w:rPr>
                <w:rFonts w:ascii="Arial" w:hAnsi="Arial"/>
                <w:sz w:val="20"/>
              </w:rPr>
            </w:pPr>
          </w:p>
          <w:p w:rsidR="00B44B12" w:rsidRDefault="005B56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Vulnerable Youth Guardianship of:</w:t>
            </w:r>
          </w:p>
          <w:p w:rsidR="00B44B12" w:rsidRDefault="00B44B12">
            <w:pPr>
              <w:rPr>
                <w:rFonts w:ascii="Arial" w:hAnsi="Arial"/>
                <w:sz w:val="20"/>
              </w:rPr>
            </w:pPr>
          </w:p>
          <w:p w:rsidR="00B44B12" w:rsidRDefault="00B44B12">
            <w:pPr>
              <w:rPr>
                <w:rFonts w:ascii="Arial" w:hAnsi="Arial"/>
                <w:sz w:val="20"/>
              </w:rPr>
            </w:pPr>
          </w:p>
          <w:p w:rsidR="00B44B12" w:rsidRDefault="005B56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B44B12" w:rsidRDefault="005B56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>:  ___________________________</w:t>
            </w:r>
          </w:p>
          <w:p w:rsidR="00B44B12" w:rsidRDefault="00B44B12">
            <w:pPr>
              <w:rPr>
                <w:rFonts w:ascii="Arial" w:hAnsi="Arial"/>
                <w:sz w:val="16"/>
                <w:szCs w:val="16"/>
              </w:rPr>
            </w:pPr>
          </w:p>
          <w:p w:rsidR="00B44B12" w:rsidRDefault="005B5689">
            <w:pPr>
              <w:ind w:right="-23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Petition to Appoint Vulnerable Youth Guardian</w:t>
            </w:r>
          </w:p>
          <w:p w:rsidR="00B44B12" w:rsidRDefault="005B5689" w:rsidP="00CF07C2">
            <w:pPr>
              <w:ind w:right="-14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(PT)</w:t>
            </w:r>
          </w:p>
        </w:tc>
      </w:tr>
    </w:tbl>
    <w:p w:rsidR="00B44B12" w:rsidRDefault="00B44B12">
      <w:pPr>
        <w:rPr>
          <w:rFonts w:ascii="Arial" w:hAnsi="Arial"/>
          <w:sz w:val="20"/>
        </w:rPr>
      </w:pPr>
    </w:p>
    <w:p w:rsidR="00B44B12" w:rsidRDefault="005B5689">
      <w:pPr>
        <w:tabs>
          <w:tab w:val="center" w:pos="486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I. Basis</w:t>
      </w:r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  <w:tab w:val="left" w:pos="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1.1</w:t>
      </w:r>
      <w:r>
        <w:rPr>
          <w:rFonts w:ascii="Arial" w:hAnsi="Arial"/>
          <w:sz w:val="20"/>
        </w:rPr>
        <w:tab/>
        <w:t>Petitioner, __________________, is a youth at least 18 and under 21 years old, and seeks the appointment of a vulnerable youth guardian (</w:t>
      </w:r>
      <w:r>
        <w:rPr>
          <w:rFonts w:ascii="Arial" w:hAnsi="Arial"/>
          <w:i/>
          <w:sz w:val="20"/>
        </w:rPr>
        <w:t>name</w:t>
      </w:r>
      <w:r>
        <w:rPr>
          <w:rFonts w:ascii="Arial" w:hAnsi="Arial"/>
          <w:sz w:val="20"/>
        </w:rPr>
        <w:t xml:space="preserve">): _____________________, who joins in this petition. </w:t>
      </w:r>
    </w:p>
    <w:p w:rsidR="00B44B12" w:rsidRDefault="00B44B12">
      <w:pPr>
        <w:tabs>
          <w:tab w:val="left" w:pos="-720"/>
          <w:tab w:val="left" w:pos="720"/>
        </w:tabs>
        <w:ind w:left="1440" w:hanging="1440"/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  <w:tab w:val="left" w:pos="0"/>
          <w:tab w:val="left" w:pos="738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1.2</w:t>
      </w:r>
      <w:r>
        <w:rPr>
          <w:rFonts w:ascii="Arial" w:hAnsi="Arial"/>
          <w:b/>
          <w:sz w:val="20"/>
        </w:rPr>
        <w:tab/>
        <w:t>Information about the youth</w:t>
      </w:r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930"/>
      </w:tblGrid>
      <w:tr w:rsidR="00B44B12">
        <w:trPr>
          <w:cantSplit/>
          <w:trHeight w:val="26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4B12" w:rsidRDefault="005B5689">
            <w:pPr>
              <w:jc w:val="both"/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69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4B12" w:rsidRDefault="00B44B1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44B12">
        <w:trPr>
          <w:trHeight w:val="327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4B12" w:rsidRDefault="005B568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69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4B12" w:rsidRDefault="00B44B1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44B12">
        <w:trPr>
          <w:trHeight w:val="26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4B12" w:rsidRDefault="005B568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Place of Birth</w:t>
            </w:r>
          </w:p>
        </w:tc>
        <w:tc>
          <w:tcPr>
            <w:tcW w:w="69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4B12" w:rsidRDefault="00B44B1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44B12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4B12" w:rsidRDefault="00B44B12">
            <w:pPr>
              <w:jc w:val="both"/>
              <w:rPr>
                <w:rFonts w:ascii="Arial" w:hAnsi="Arial"/>
                <w:sz w:val="20"/>
              </w:rPr>
            </w:pPr>
          </w:p>
          <w:p w:rsidR="00B44B12" w:rsidRDefault="005B568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 Address</w:t>
            </w:r>
          </w:p>
        </w:tc>
        <w:tc>
          <w:tcPr>
            <w:tcW w:w="69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4B12" w:rsidRDefault="00B44B1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B44B12" w:rsidRDefault="00B44B12">
      <w:pPr>
        <w:tabs>
          <w:tab w:val="left" w:pos="-720"/>
          <w:tab w:val="left" w:pos="0"/>
        </w:tabs>
        <w:spacing w:before="80"/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  <w:tab w:val="left" w:pos="0"/>
        </w:tabs>
        <w:ind w:left="720" w:hanging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1.3</w:t>
      </w:r>
      <w:r>
        <w:rPr>
          <w:rFonts w:ascii="Arial" w:hAnsi="Arial"/>
          <w:b/>
          <w:sz w:val="20"/>
        </w:rPr>
        <w:tab/>
        <w:t>Information about the proposed Vulnerable Youth Guardian</w:t>
      </w:r>
    </w:p>
    <w:p w:rsidR="00B44B12" w:rsidRDefault="00B44B12">
      <w:pPr>
        <w:tabs>
          <w:tab w:val="left" w:pos="-720"/>
          <w:tab w:val="left" w:pos="0"/>
        </w:tabs>
        <w:ind w:left="720" w:hanging="720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930"/>
      </w:tblGrid>
      <w:tr w:rsidR="00B44B12">
        <w:trPr>
          <w:cantSplit/>
          <w:trHeight w:val="26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4B12" w:rsidRDefault="005B5689">
            <w:pPr>
              <w:jc w:val="both"/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69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4B12" w:rsidRDefault="00B44B1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44B12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4B12" w:rsidRDefault="005B568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69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4B12" w:rsidRDefault="00B44B1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44B12">
        <w:trPr>
          <w:trHeight w:val="43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4B12" w:rsidRDefault="00B44B12">
            <w:pPr>
              <w:jc w:val="both"/>
              <w:rPr>
                <w:rFonts w:ascii="Arial" w:hAnsi="Arial"/>
                <w:sz w:val="20"/>
              </w:rPr>
            </w:pPr>
          </w:p>
          <w:p w:rsidR="00B44B12" w:rsidRDefault="005B568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 Address</w:t>
            </w:r>
          </w:p>
        </w:tc>
        <w:tc>
          <w:tcPr>
            <w:tcW w:w="69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4B12" w:rsidRDefault="00B44B1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B44B12" w:rsidRDefault="00B44B12">
      <w:pPr>
        <w:tabs>
          <w:tab w:val="left" w:pos="-720"/>
          <w:tab w:val="left" w:pos="0"/>
        </w:tabs>
        <w:ind w:left="720" w:hanging="720"/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</w:tabs>
        <w:ind w:left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proposed vulnerable youth guardian is 21 years of age or older and is capable of performing the duties of a vulnerable youth guardian as stated in </w:t>
      </w:r>
      <w:r>
        <w:rPr>
          <w:rFonts w:ascii="Arial" w:hAnsi="Arial" w:cs="Arial"/>
          <w:sz w:val="20"/>
        </w:rPr>
        <w:t>RCW 13.90.040</w:t>
      </w:r>
      <w:r>
        <w:rPr>
          <w:rFonts w:ascii="Arial" w:hAnsi="Arial"/>
          <w:sz w:val="20"/>
        </w:rPr>
        <w:t xml:space="preserve">.  The proposed vulnerable youth guardian may include but is not limited to parents, licensed foster parents, relatives, or other suitable persons, as defined under </w:t>
      </w:r>
      <w:r>
        <w:rPr>
          <w:rFonts w:ascii="Arial" w:hAnsi="Arial" w:cs="Arial"/>
          <w:sz w:val="20"/>
        </w:rPr>
        <w:t>RCW 13.90.010</w:t>
      </w:r>
      <w:r>
        <w:rPr>
          <w:rFonts w:ascii="Arial" w:hAnsi="Arial"/>
          <w:sz w:val="20"/>
        </w:rPr>
        <w:t>.</w:t>
      </w:r>
    </w:p>
    <w:p w:rsidR="00B44B12" w:rsidRDefault="00B44B12">
      <w:pPr>
        <w:tabs>
          <w:tab w:val="left" w:pos="-720"/>
          <w:tab w:val="left" w:pos="0"/>
        </w:tabs>
        <w:ind w:left="720" w:hanging="720"/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  <w:tab w:val="left" w:pos="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1.4</w:t>
      </w:r>
      <w:r>
        <w:rPr>
          <w:rFonts w:ascii="Arial" w:hAnsi="Arial"/>
          <w:sz w:val="20"/>
        </w:rPr>
        <w:tab/>
        <w:t>The youth petitioner is a vulnerable youth based on:</w:t>
      </w:r>
    </w:p>
    <w:p w:rsidR="00B44B12" w:rsidRDefault="005B5689" w:rsidP="00CF07C2">
      <w:pPr>
        <w:tabs>
          <w:tab w:val="left" w:pos="-720"/>
          <w:tab w:val="left" w:pos="0"/>
        </w:tabs>
        <w:spacing w:before="12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42AB">
        <w:rPr>
          <w:rFonts w:ascii="Arial" w:hAnsi="Arial" w:cs="Arial"/>
          <w:sz w:val="20"/>
        </w:rPr>
      </w:r>
      <w:r w:rsidR="003542A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42AB">
        <w:rPr>
          <w:rFonts w:ascii="Arial" w:hAnsi="Arial" w:cs="Arial"/>
          <w:sz w:val="20"/>
        </w:rPr>
      </w:r>
      <w:r w:rsidR="003542A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abuse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42AB">
        <w:rPr>
          <w:rFonts w:ascii="Arial" w:hAnsi="Arial" w:cs="Arial"/>
          <w:sz w:val="20"/>
        </w:rPr>
      </w:r>
      <w:r w:rsidR="003542A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abandonment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42AB">
        <w:rPr>
          <w:rFonts w:ascii="Arial" w:hAnsi="Arial" w:cs="Arial"/>
          <w:sz w:val="20"/>
        </w:rPr>
      </w:r>
      <w:r w:rsidR="003542A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neglect by one or both parents.</w:t>
      </w:r>
    </w:p>
    <w:p w:rsidR="00B44B12" w:rsidRDefault="005B5689" w:rsidP="00CF07C2">
      <w:pPr>
        <w:widowControl w:val="0"/>
        <w:spacing w:before="12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42AB">
        <w:rPr>
          <w:rFonts w:ascii="Arial" w:hAnsi="Arial" w:cs="Arial"/>
          <w:sz w:val="20"/>
        </w:rPr>
      </w:r>
      <w:r w:rsidR="003542A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one</w:t>
      </w:r>
      <w:proofErr w:type="gramEnd"/>
      <w:r>
        <w:rPr>
          <w:rFonts w:ascii="Arial" w:hAnsi="Arial" w:cs="Arial"/>
          <w:sz w:val="20"/>
        </w:rPr>
        <w:t xml:space="preserve"> or both parents cannot adequately provide for the youth such that the youth risks physical or psychological harm if the youth returns to the home, or </w:t>
      </w:r>
    </w:p>
    <w:p w:rsidR="00B44B12" w:rsidRDefault="005B5689" w:rsidP="00CF07C2">
      <w:pPr>
        <w:widowControl w:val="0"/>
        <w:tabs>
          <w:tab w:val="left" w:pos="1440"/>
        </w:tabs>
        <w:spacing w:before="1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42AB">
        <w:rPr>
          <w:rFonts w:ascii="Arial" w:hAnsi="Arial" w:cs="Arial"/>
          <w:sz w:val="20"/>
        </w:rPr>
      </w:r>
      <w:r w:rsidR="003542A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F07C2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another</w:t>
      </w:r>
      <w:proofErr w:type="gramEnd"/>
      <w:r>
        <w:rPr>
          <w:rFonts w:ascii="Arial" w:hAnsi="Arial" w:cs="Arial"/>
          <w:sz w:val="20"/>
        </w:rPr>
        <w:t xml:space="preserve"> basis under state law pursuant to RCW _______________________.  </w:t>
      </w:r>
    </w:p>
    <w:p w:rsidR="00B44B12" w:rsidRDefault="005B5689" w:rsidP="00CF07C2">
      <w:pPr>
        <w:tabs>
          <w:tab w:val="left" w:pos="-720"/>
          <w:tab w:val="left" w:pos="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Based upon the following:</w:t>
      </w:r>
    </w:p>
    <w:p w:rsidR="00B44B12" w:rsidRDefault="005B5689" w:rsidP="00CF07C2">
      <w:pPr>
        <w:tabs>
          <w:tab w:val="left" w:pos="-720"/>
          <w:tab w:val="left" w:pos="0"/>
          <w:tab w:val="left" w:pos="9180"/>
        </w:tabs>
        <w:spacing w:line="340" w:lineRule="atLeast"/>
        <w:ind w:left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B44B12" w:rsidRDefault="005B5689" w:rsidP="00CF07C2">
      <w:pPr>
        <w:tabs>
          <w:tab w:val="left" w:pos="-720"/>
          <w:tab w:val="left" w:pos="0"/>
          <w:tab w:val="left" w:pos="9180"/>
        </w:tabs>
        <w:spacing w:line="340" w:lineRule="atLeast"/>
        <w:ind w:left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B44B12" w:rsidRDefault="005B5689" w:rsidP="00CF07C2">
      <w:pPr>
        <w:tabs>
          <w:tab w:val="left" w:pos="-720"/>
          <w:tab w:val="left" w:pos="0"/>
          <w:tab w:val="left" w:pos="9180"/>
        </w:tabs>
        <w:spacing w:line="340" w:lineRule="atLeast"/>
        <w:ind w:left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B44B12" w:rsidRDefault="005B5689" w:rsidP="00CF07C2">
      <w:pPr>
        <w:tabs>
          <w:tab w:val="left" w:pos="-720"/>
          <w:tab w:val="left" w:pos="0"/>
          <w:tab w:val="left" w:pos="9180"/>
        </w:tabs>
        <w:spacing w:line="340" w:lineRule="atLeast"/>
        <w:ind w:left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B44B12" w:rsidRDefault="005B5689" w:rsidP="00CF07C2">
      <w:pPr>
        <w:tabs>
          <w:tab w:val="left" w:pos="-720"/>
          <w:tab w:val="left" w:pos="0"/>
          <w:tab w:val="left" w:pos="9180"/>
        </w:tabs>
        <w:spacing w:line="340" w:lineRule="atLeast"/>
        <w:ind w:left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B44B12" w:rsidRDefault="00B44B12">
      <w:pPr>
        <w:tabs>
          <w:tab w:val="left" w:pos="-720"/>
          <w:tab w:val="left" w:pos="0"/>
        </w:tabs>
        <w:ind w:left="720" w:hanging="720"/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  <w:tab w:val="left" w:pos="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1.5 </w:t>
      </w:r>
      <w:r>
        <w:rPr>
          <w:rFonts w:ascii="Arial" w:hAnsi="Arial"/>
          <w:sz w:val="20"/>
        </w:rPr>
        <w:tab/>
        <w:t xml:space="preserve">The court should find </w:t>
      </w:r>
      <w:r>
        <w:rPr>
          <w:rFonts w:ascii="Arial" w:hAnsi="Arial"/>
          <w:sz w:val="18"/>
        </w:rPr>
        <w:t>vulnerable youth guardian</w:t>
      </w:r>
      <w:r>
        <w:rPr>
          <w:rFonts w:ascii="Arial" w:hAnsi="Arial"/>
          <w:sz w:val="20"/>
        </w:rPr>
        <w:t xml:space="preserve">ship is in the best interest of the youth for the </w:t>
      </w:r>
      <w:proofErr w:type="gramStart"/>
      <w:r>
        <w:rPr>
          <w:rFonts w:ascii="Arial" w:hAnsi="Arial"/>
          <w:sz w:val="20"/>
        </w:rPr>
        <w:t>reasons</w:t>
      </w:r>
      <w:proofErr w:type="gramEnd"/>
      <w:r>
        <w:rPr>
          <w:rFonts w:ascii="Arial" w:hAnsi="Arial"/>
          <w:sz w:val="20"/>
        </w:rPr>
        <w:t xml:space="preserve"> stated above and for the following additional reasons (</w:t>
      </w:r>
      <w:r>
        <w:rPr>
          <w:rFonts w:ascii="Arial" w:hAnsi="Arial"/>
          <w:b/>
          <w:i/>
          <w:sz w:val="20"/>
        </w:rPr>
        <w:t>please specify</w:t>
      </w:r>
      <w:r>
        <w:rPr>
          <w:rFonts w:ascii="Arial" w:hAnsi="Arial"/>
          <w:sz w:val="20"/>
        </w:rPr>
        <w:t xml:space="preserve">): </w:t>
      </w:r>
    </w:p>
    <w:p w:rsidR="00B44B12" w:rsidRDefault="005B5689">
      <w:pPr>
        <w:tabs>
          <w:tab w:val="left" w:pos="-720"/>
          <w:tab w:val="left" w:pos="0"/>
          <w:tab w:val="left" w:pos="9180"/>
        </w:tabs>
        <w:spacing w:line="340" w:lineRule="atLeast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B44B12" w:rsidRDefault="005B5689">
      <w:pPr>
        <w:tabs>
          <w:tab w:val="left" w:pos="-720"/>
          <w:tab w:val="left" w:pos="0"/>
          <w:tab w:val="left" w:pos="9180"/>
        </w:tabs>
        <w:spacing w:line="340" w:lineRule="atLeast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B44B12" w:rsidRDefault="005B5689">
      <w:pPr>
        <w:tabs>
          <w:tab w:val="left" w:pos="-720"/>
          <w:tab w:val="left" w:pos="0"/>
          <w:tab w:val="left" w:pos="9180"/>
        </w:tabs>
        <w:spacing w:line="340" w:lineRule="atLeast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B44B12" w:rsidRDefault="005B5689">
      <w:pPr>
        <w:tabs>
          <w:tab w:val="left" w:pos="-720"/>
          <w:tab w:val="left" w:pos="0"/>
          <w:tab w:val="left" w:pos="9180"/>
        </w:tabs>
        <w:spacing w:line="340" w:lineRule="atLeast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B44B12" w:rsidRDefault="00B44B12">
      <w:pPr>
        <w:tabs>
          <w:tab w:val="left" w:pos="-720"/>
        </w:tabs>
        <w:rPr>
          <w:rFonts w:ascii="Arial" w:hAnsi="Arial" w:cs="Arial"/>
          <w:sz w:val="20"/>
        </w:rPr>
      </w:pPr>
    </w:p>
    <w:p w:rsidR="00B44B12" w:rsidRDefault="005B5689">
      <w:pPr>
        <w:tabs>
          <w:tab w:val="left" w:pos="-72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1.6</w:t>
      </w:r>
      <w:r>
        <w:rPr>
          <w:rFonts w:ascii="Arial" w:hAnsi="Arial" w:cs="Arial"/>
          <w:sz w:val="20"/>
        </w:rPr>
        <w:tab/>
        <w:t>The following circumstances apply:</w:t>
      </w:r>
    </w:p>
    <w:p w:rsidR="00B44B12" w:rsidRDefault="00B44B12">
      <w:pPr>
        <w:tabs>
          <w:tab w:val="left" w:pos="-720"/>
        </w:tabs>
        <w:rPr>
          <w:rFonts w:ascii="Arial" w:hAnsi="Arial" w:cs="Arial"/>
          <w:sz w:val="20"/>
        </w:rPr>
      </w:pPr>
    </w:p>
    <w:p w:rsidR="00B44B12" w:rsidRDefault="00CF07C2">
      <w:pPr>
        <w:tabs>
          <w:tab w:val="left" w:pos="-720"/>
          <w:tab w:val="left" w:pos="0"/>
          <w:tab w:val="left" w:pos="720"/>
          <w:tab w:val="left" w:pos="1440"/>
          <w:tab w:val="left" w:pos="2250"/>
        </w:tabs>
        <w:spacing w:line="276" w:lineRule="auto"/>
        <w:ind w:left="2160" w:hanging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(a)</w:t>
      </w:r>
      <w:r w:rsidR="005B5689">
        <w:rPr>
          <w:rFonts w:ascii="Arial" w:hAnsi="Arial" w:cs="Arial"/>
          <w:sz w:val="20"/>
        </w:rPr>
        <w:tab/>
        <w:t>The youth is over 18 years of age but has not yet turned 21 years old;</w:t>
      </w:r>
    </w:p>
    <w:p w:rsidR="00B44B12" w:rsidRDefault="005B5689">
      <w:pPr>
        <w:tabs>
          <w:tab w:val="left" w:pos="-720"/>
          <w:tab w:val="left" w:pos="0"/>
          <w:tab w:val="left" w:pos="720"/>
        </w:tabs>
        <w:spacing w:line="276" w:lineRule="auto"/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(b)</w:t>
      </w:r>
      <w:r>
        <w:rPr>
          <w:rFonts w:ascii="Arial" w:hAnsi="Arial" w:cs="Arial"/>
          <w:sz w:val="20"/>
        </w:rPr>
        <w:tab/>
        <w:t xml:space="preserve">The youth requests the support of a responsible adult;  </w:t>
      </w:r>
    </w:p>
    <w:p w:rsidR="00B44B12" w:rsidRDefault="005B5689">
      <w:pPr>
        <w:tabs>
          <w:tab w:val="left" w:pos="-720"/>
          <w:tab w:val="left" w:pos="0"/>
          <w:tab w:val="left" w:pos="720"/>
        </w:tabs>
        <w:spacing w:line="276" w:lineRule="auto"/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(c)</w:t>
      </w:r>
      <w:r>
        <w:rPr>
          <w:rFonts w:ascii="Arial" w:hAnsi="Arial" w:cs="Arial"/>
          <w:sz w:val="20"/>
        </w:rPr>
        <w:tab/>
        <w:t>The youth is not a “non-minor dependent” who is participating in extended foster care services authorized under RCW 74.13.031;</w:t>
      </w:r>
    </w:p>
    <w:p w:rsidR="00B44B12" w:rsidRDefault="005B5689">
      <w:pPr>
        <w:tabs>
          <w:tab w:val="left" w:pos="-720"/>
          <w:tab w:val="left" w:pos="0"/>
          <w:tab w:val="left" w:pos="720"/>
        </w:tabs>
        <w:spacing w:line="276" w:lineRule="auto"/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(d)</w:t>
      </w:r>
      <w:r>
        <w:rPr>
          <w:rFonts w:ascii="Arial" w:hAnsi="Arial" w:cs="Arial"/>
          <w:sz w:val="20"/>
        </w:rPr>
        <w:tab/>
        <w:t>The proposed guardian has agreed to join in the vulnerable youth guardianship petition;</w:t>
      </w:r>
    </w:p>
    <w:p w:rsidR="00B44B12" w:rsidRDefault="005B5689">
      <w:pPr>
        <w:tabs>
          <w:tab w:val="left" w:pos="-720"/>
          <w:tab w:val="left" w:pos="0"/>
          <w:tab w:val="left" w:pos="720"/>
        </w:tabs>
        <w:spacing w:line="276" w:lineRule="auto"/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(e)</w:t>
      </w:r>
      <w:r>
        <w:rPr>
          <w:rFonts w:ascii="Arial" w:hAnsi="Arial" w:cs="Arial"/>
          <w:sz w:val="20"/>
        </w:rPr>
        <w:tab/>
        <w:t>The proposed guardian is suitable, agrees to serve as a guardian, and is capable of performing the duties of a guardian as stated in RCW 13.90.040; and</w:t>
      </w:r>
    </w:p>
    <w:p w:rsidR="00B44B12" w:rsidRDefault="005B5689">
      <w:pPr>
        <w:tabs>
          <w:tab w:val="left" w:pos="-720"/>
          <w:tab w:val="left" w:pos="0"/>
          <w:tab w:val="left" w:pos="720"/>
        </w:tabs>
        <w:spacing w:line="276" w:lineRule="auto"/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(f)</w:t>
      </w:r>
      <w:r>
        <w:rPr>
          <w:rFonts w:ascii="Arial" w:hAnsi="Arial" w:cs="Arial"/>
          <w:sz w:val="20"/>
        </w:rPr>
        <w:tab/>
        <w:t>The proposed guardian signed a declaration acknowledging the guardian’s rights and responsibilities toward the vulnerable youth and affirming the guardian’s understanding and acceptance that the guardianship is a commitment to provide care for the vulnerable youth until s/he reaches age 21 or until such time that the court grants the vulnerable youth’s or guardian’s request that the vulnerable youth guardianship be modified or terminated.</w:t>
      </w:r>
    </w:p>
    <w:p w:rsidR="00B44B12" w:rsidRDefault="00B44B12">
      <w:pPr>
        <w:tabs>
          <w:tab w:val="left" w:pos="-720"/>
          <w:tab w:val="left" w:pos="0"/>
          <w:tab w:val="left" w:pos="720"/>
        </w:tabs>
        <w:spacing w:line="276" w:lineRule="auto"/>
        <w:rPr>
          <w:rFonts w:ascii="Arial" w:hAnsi="Arial"/>
          <w:sz w:val="20"/>
        </w:rPr>
      </w:pPr>
    </w:p>
    <w:p w:rsidR="00B44B12" w:rsidRDefault="005B5689" w:rsidP="00CF07C2">
      <w:pPr>
        <w:tabs>
          <w:tab w:val="left" w:pos="-720"/>
          <w:tab w:val="left" w:pos="0"/>
          <w:tab w:val="left" w:pos="720"/>
          <w:tab w:val="left" w:pos="1440"/>
          <w:tab w:val="left" w:pos="9180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1.7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42AB">
        <w:rPr>
          <w:rFonts w:ascii="Arial" w:hAnsi="Arial" w:cs="Arial"/>
          <w:sz w:val="20"/>
        </w:rPr>
      </w:r>
      <w:r w:rsidR="003542A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F07C2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>Other:</w:t>
      </w:r>
      <w:r>
        <w:rPr>
          <w:rFonts w:ascii="Arial" w:hAnsi="Arial"/>
          <w:sz w:val="20"/>
          <w:u w:val="single"/>
        </w:rPr>
        <w:tab/>
      </w:r>
    </w:p>
    <w:p w:rsidR="00B44B12" w:rsidRDefault="005B5689" w:rsidP="00CF07C2">
      <w:pPr>
        <w:tabs>
          <w:tab w:val="left" w:pos="-720"/>
          <w:tab w:val="left" w:pos="9180"/>
        </w:tabs>
        <w:spacing w:line="340" w:lineRule="atLeast"/>
        <w:ind w:left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CF07C2" w:rsidRDefault="00CF07C2" w:rsidP="00CF07C2">
      <w:pPr>
        <w:tabs>
          <w:tab w:val="left" w:pos="-720"/>
          <w:tab w:val="left" w:pos="9180"/>
        </w:tabs>
        <w:spacing w:line="340" w:lineRule="atLeast"/>
        <w:ind w:left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B44B12" w:rsidRDefault="00B44B12">
      <w:pPr>
        <w:tabs>
          <w:tab w:val="left" w:pos="-720"/>
          <w:tab w:val="left" w:pos="0"/>
          <w:tab w:val="left" w:pos="720"/>
        </w:tabs>
        <w:spacing w:line="276" w:lineRule="auto"/>
        <w:rPr>
          <w:rFonts w:ascii="Arial" w:hAnsi="Arial"/>
          <w:sz w:val="20"/>
        </w:rPr>
      </w:pPr>
    </w:p>
    <w:p w:rsidR="00B44B12" w:rsidRDefault="005B5689">
      <w:pPr>
        <w:tabs>
          <w:tab w:val="center" w:pos="486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II. Relief Requested</w:t>
      </w:r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Petitioner requests the court to:</w:t>
      </w:r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2.1</w:t>
      </w:r>
      <w:r>
        <w:rPr>
          <w:rFonts w:ascii="Arial" w:hAnsi="Arial"/>
          <w:sz w:val="20"/>
        </w:rPr>
        <w:tab/>
        <w:t>appoint a vulnerable youth guardian for the youth.</w:t>
      </w:r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  <w:tab w:val="left" w:pos="7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2.2</w:t>
      </w:r>
      <w:r>
        <w:rPr>
          <w:rFonts w:ascii="Arial" w:hAnsi="Arial"/>
          <w:sz w:val="20"/>
        </w:rPr>
        <w:tab/>
        <w:t>order the vulnerable youth guardianship to remain in effect until the vulnerable youth reaches the age of 21 years.</w:t>
      </w:r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  <w:tab w:val="left" w:pos="0"/>
          <w:tab w:val="left" w:pos="7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2.3</w:t>
      </w:r>
      <w:r>
        <w:rPr>
          <w:rFonts w:ascii="Arial" w:hAnsi="Arial"/>
          <w:sz w:val="20"/>
        </w:rPr>
        <w:tab/>
        <w:t xml:space="preserve">grant the proposed vulnerable youth guardian custody of the youth and specify the proposed vulnerable youth guardian’s rights and responsibilities concerning the care, custody, and nurturing of the vulnerable youth. </w:t>
      </w:r>
    </w:p>
    <w:p w:rsidR="00B44B12" w:rsidRDefault="00B44B12">
      <w:pPr>
        <w:tabs>
          <w:tab w:val="left" w:pos="-720"/>
          <w:tab w:val="left" w:pos="0"/>
          <w:tab w:val="left" w:pos="720"/>
          <w:tab w:val="left" w:pos="9180"/>
        </w:tabs>
        <w:ind w:left="1440" w:hanging="1440"/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  <w:tab w:val="left" w:pos="0"/>
          <w:tab w:val="left" w:pos="720"/>
          <w:tab w:val="left" w:pos="9180"/>
        </w:tabs>
        <w:ind w:left="1440" w:hanging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2.4.</w:t>
      </w:r>
      <w:r>
        <w:rPr>
          <w:rFonts w:ascii="Arial" w:hAnsi="Arial"/>
          <w:sz w:val="20"/>
        </w:rPr>
        <w:tab/>
        <w:t xml:space="preserve">Other: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B44B12" w:rsidRDefault="005B5689">
      <w:pPr>
        <w:tabs>
          <w:tab w:val="left" w:pos="-720"/>
          <w:tab w:val="left" w:pos="0"/>
          <w:tab w:val="left" w:pos="720"/>
          <w:tab w:val="left" w:pos="9180"/>
        </w:tabs>
        <w:spacing w:line="340" w:lineRule="atLeast"/>
        <w:ind w:left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B44B12" w:rsidRDefault="005B5689">
      <w:pPr>
        <w:tabs>
          <w:tab w:val="left" w:pos="-720"/>
          <w:tab w:val="left" w:pos="0"/>
          <w:tab w:val="left" w:pos="720"/>
          <w:tab w:val="left" w:pos="9180"/>
        </w:tabs>
        <w:spacing w:line="340" w:lineRule="atLeast"/>
        <w:ind w:left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CF07C2" w:rsidRDefault="00CF07C2">
      <w:pPr>
        <w:tabs>
          <w:tab w:val="left" w:pos="-720"/>
          <w:tab w:val="left" w:pos="0"/>
          <w:tab w:val="left" w:pos="720"/>
          <w:tab w:val="left" w:pos="9180"/>
        </w:tabs>
        <w:spacing w:line="340" w:lineRule="atLeast"/>
        <w:ind w:left="1440"/>
        <w:rPr>
          <w:rFonts w:ascii="Arial" w:hAnsi="Arial"/>
          <w:sz w:val="16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B44B12" w:rsidRDefault="00B44B12">
      <w:pPr>
        <w:tabs>
          <w:tab w:val="left" w:pos="-720"/>
        </w:tabs>
        <w:spacing w:line="340" w:lineRule="atLeast"/>
        <w:rPr>
          <w:rFonts w:ascii="Arial" w:hAnsi="Arial"/>
          <w:sz w:val="16"/>
        </w:rPr>
      </w:pPr>
    </w:p>
    <w:p w:rsidR="00B44B12" w:rsidRDefault="00B44B12">
      <w:pPr>
        <w:tabs>
          <w:tab w:val="left" w:pos="-720"/>
        </w:tabs>
        <w:rPr>
          <w:rFonts w:ascii="Arial" w:hAnsi="Arial"/>
          <w:sz w:val="16"/>
        </w:rPr>
      </w:pPr>
    </w:p>
    <w:p w:rsidR="00B44B12" w:rsidRDefault="005B5689">
      <w:pPr>
        <w:tabs>
          <w:tab w:val="left" w:pos="-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</w:t>
      </w:r>
      <w:r>
        <w:rPr>
          <w:rFonts w:ascii="Arial" w:hAnsi="Arial"/>
          <w:sz w:val="20"/>
        </w:rPr>
        <w:tab/>
        <w:t>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:rsidR="00B44B12" w:rsidRDefault="005B5689">
      <w:pPr>
        <w:tabs>
          <w:tab w:val="left" w:pos="-720"/>
          <w:tab w:val="left" w:pos="50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Petitioner </w:t>
      </w:r>
    </w:p>
    <w:p w:rsidR="00B44B12" w:rsidRDefault="00B44B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right="-360" w:hanging="7200"/>
        <w:jc w:val="both"/>
        <w:rPr>
          <w:rFonts w:ascii="Arial" w:hAnsi="Arial"/>
          <w:sz w:val="16"/>
        </w:rPr>
      </w:pPr>
    </w:p>
    <w:p w:rsidR="00B44B12" w:rsidRDefault="005B5689">
      <w:pPr>
        <w:tabs>
          <w:tab w:val="left" w:pos="-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:rsidR="00B44B12" w:rsidRDefault="005B5689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Type or Print Name/Title</w:t>
      </w:r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</w:t>
      </w:r>
      <w:r>
        <w:rPr>
          <w:rFonts w:ascii="Arial" w:hAnsi="Arial"/>
          <w:sz w:val="20"/>
        </w:rPr>
        <w:tab/>
        <w:t>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:rsidR="00B44B12" w:rsidRDefault="005B5689">
      <w:pPr>
        <w:tabs>
          <w:tab w:val="left" w:pos="-720"/>
          <w:tab w:val="left" w:pos="50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Petitioner’s Lawyer</w:t>
      </w:r>
    </w:p>
    <w:p w:rsidR="00B44B12" w:rsidRDefault="00B44B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right="-360" w:hanging="7200"/>
        <w:jc w:val="both"/>
        <w:rPr>
          <w:rFonts w:ascii="Arial" w:hAnsi="Arial"/>
          <w:sz w:val="16"/>
        </w:rPr>
      </w:pPr>
    </w:p>
    <w:p w:rsidR="00B44B12" w:rsidRDefault="005B5689">
      <w:pPr>
        <w:tabs>
          <w:tab w:val="left" w:pos="-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:rsidR="00B44B12" w:rsidRDefault="005B5689">
      <w:pPr>
        <w:tabs>
          <w:tab w:val="left" w:pos="-72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Type or Print Name/Title                 WSBA No.</w:t>
      </w:r>
    </w:p>
    <w:p w:rsidR="00B44B12" w:rsidRDefault="00B44B12">
      <w:pPr>
        <w:tabs>
          <w:tab w:val="left" w:pos="-720"/>
        </w:tabs>
        <w:jc w:val="center"/>
        <w:rPr>
          <w:rFonts w:ascii="Arial" w:hAnsi="Arial"/>
          <w:b/>
          <w:sz w:val="20"/>
        </w:rPr>
      </w:pPr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p w:rsidR="00B44B12" w:rsidRDefault="005B5689">
      <w:pPr>
        <w:tabs>
          <w:tab w:val="center" w:pos="486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III</w:t>
      </w:r>
      <w:proofErr w:type="gramStart"/>
      <w:r>
        <w:rPr>
          <w:rFonts w:ascii="Arial" w:hAnsi="Arial"/>
          <w:b/>
          <w:sz w:val="22"/>
          <w:szCs w:val="22"/>
        </w:rPr>
        <w:t>.  Certification</w:t>
      </w:r>
      <w:proofErr w:type="gramEnd"/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 certify under penalty of perjury under the laws of the state of Washington that the representations in the foregoing Petition for Order Appointing Vulnerable Youth Guardianship are true and correct.</w:t>
      </w:r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Dated at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(city), Washington on _______________________ (date)</w:t>
      </w:r>
    </w:p>
    <w:p w:rsidR="00B44B12" w:rsidRDefault="005B5689">
      <w:pPr>
        <w:tabs>
          <w:tab w:val="left" w:pos="2520"/>
          <w:tab w:val="left" w:pos="70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44B12" w:rsidRDefault="00B44B12">
      <w:pPr>
        <w:tabs>
          <w:tab w:val="left" w:pos="2520"/>
          <w:tab w:val="left" w:pos="7020"/>
        </w:tabs>
        <w:rPr>
          <w:rFonts w:ascii="Arial" w:hAnsi="Arial"/>
          <w:sz w:val="16"/>
        </w:rPr>
      </w:pPr>
    </w:p>
    <w:p w:rsidR="00B44B12" w:rsidRDefault="005B5689">
      <w:pPr>
        <w:tabs>
          <w:tab w:val="left" w:pos="-720"/>
          <w:tab w:val="left" w:pos="5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</w:t>
      </w:r>
      <w:r>
        <w:rPr>
          <w:rFonts w:ascii="Arial" w:hAnsi="Arial"/>
          <w:sz w:val="20"/>
        </w:rPr>
        <w:tab/>
        <w:t>_____________________________________</w:t>
      </w:r>
    </w:p>
    <w:p w:rsidR="00B44B12" w:rsidRDefault="005B5689">
      <w:pPr>
        <w:tabs>
          <w:tab w:val="left" w:pos="-720"/>
          <w:tab w:val="left" w:pos="504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t>Signature of Petitioner</w:t>
      </w:r>
      <w:r>
        <w:rPr>
          <w:rFonts w:ascii="Arial" w:hAnsi="Arial"/>
          <w:sz w:val="20"/>
        </w:rPr>
        <w:tab/>
        <w:t>Type or Print Name</w:t>
      </w:r>
    </w:p>
    <w:p w:rsidR="00B44B12" w:rsidRDefault="00B44B12">
      <w:pPr>
        <w:tabs>
          <w:tab w:val="left" w:pos="-720"/>
        </w:tabs>
        <w:rPr>
          <w:rFonts w:ascii="Arial" w:hAnsi="Arial"/>
          <w:sz w:val="16"/>
        </w:rPr>
      </w:pPr>
    </w:p>
    <w:p w:rsidR="00B44B12" w:rsidRDefault="005B5689">
      <w:pPr>
        <w:tabs>
          <w:tab w:val="left" w:pos="-720"/>
          <w:tab w:val="left" w:pos="5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</w:t>
      </w:r>
      <w:r>
        <w:rPr>
          <w:rFonts w:ascii="Arial" w:hAnsi="Arial"/>
          <w:sz w:val="20"/>
        </w:rPr>
        <w:tab/>
        <w:t>______________________________________</w:t>
      </w:r>
    </w:p>
    <w:p w:rsidR="00B44B12" w:rsidRDefault="005B5689">
      <w:pPr>
        <w:tabs>
          <w:tab w:val="left" w:pos="-720"/>
          <w:tab w:val="left" w:pos="504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  <w:t>Telephone Number</w:t>
      </w:r>
    </w:p>
    <w:p w:rsidR="00B44B12" w:rsidRDefault="00B44B12">
      <w:pPr>
        <w:tabs>
          <w:tab w:val="left" w:pos="-720"/>
          <w:tab w:val="left" w:pos="0"/>
          <w:tab w:val="left" w:pos="720"/>
        </w:tabs>
        <w:spacing w:line="276" w:lineRule="auto"/>
        <w:rPr>
          <w:rFonts w:ascii="Arial" w:hAnsi="Arial"/>
          <w:sz w:val="20"/>
        </w:rPr>
      </w:pPr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  <w:tab w:val="left" w:pos="0"/>
          <w:tab w:val="left" w:pos="720"/>
        </w:tabs>
        <w:spacing w:line="276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IV. Statement of Proposed Vulnerable Youth Guardian</w:t>
      </w:r>
    </w:p>
    <w:p w:rsidR="00B44B12" w:rsidRDefault="00B44B12">
      <w:pPr>
        <w:tabs>
          <w:tab w:val="left" w:pos="-720"/>
          <w:tab w:val="left" w:pos="0"/>
          <w:tab w:val="left" w:pos="720"/>
        </w:tabs>
        <w:spacing w:line="276" w:lineRule="auto"/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  <w:tab w:val="left" w:pos="0"/>
          <w:tab w:val="left" w:pos="720"/>
        </w:tabs>
        <w:spacing w:line="276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I, _____________________ (proposed vulnerable youth guardian’s name), the proposed vulnerable youth guardian join in this petition and request that the court appoint me as the vulnerable youth guardian for _______________________ (youth’s name).</w:t>
      </w:r>
    </w:p>
    <w:p w:rsidR="00B44B12" w:rsidRDefault="005B5689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p w:rsidR="00B44B12" w:rsidRDefault="005B5689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</w:t>
      </w:r>
      <w:r>
        <w:rPr>
          <w:rFonts w:ascii="Arial" w:hAnsi="Arial"/>
          <w:sz w:val="20"/>
        </w:rPr>
        <w:tab/>
        <w:t>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:rsidR="00B44B12" w:rsidRDefault="005B5689">
      <w:pPr>
        <w:tabs>
          <w:tab w:val="left" w:pos="-720"/>
          <w:tab w:val="left" w:pos="5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Proposed Vulnerable Youth Guardian</w:t>
      </w:r>
    </w:p>
    <w:p w:rsidR="00B44B12" w:rsidRDefault="00B44B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right="-360" w:hanging="7200"/>
        <w:jc w:val="both"/>
        <w:rPr>
          <w:rFonts w:ascii="Arial" w:hAnsi="Arial"/>
          <w:sz w:val="16"/>
        </w:rPr>
      </w:pPr>
    </w:p>
    <w:p w:rsidR="00B44B12" w:rsidRDefault="005B5689">
      <w:pPr>
        <w:tabs>
          <w:tab w:val="left" w:pos="-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:rsidR="00B44B12" w:rsidRDefault="005B5689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Type or Print Name </w:t>
      </w:r>
    </w:p>
    <w:p w:rsidR="00B44B12" w:rsidRDefault="00B44B12">
      <w:pPr>
        <w:tabs>
          <w:tab w:val="left" w:pos="-720"/>
        </w:tabs>
        <w:rPr>
          <w:rFonts w:ascii="Arial" w:hAnsi="Arial"/>
          <w:sz w:val="20"/>
        </w:rPr>
      </w:pPr>
    </w:p>
    <w:sectPr w:rsidR="00B44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12" w:rsidRDefault="005B5689">
      <w:r>
        <w:separator/>
      </w:r>
    </w:p>
  </w:endnote>
  <w:endnote w:type="continuationSeparator" w:id="0">
    <w:p w:rsidR="00B44B12" w:rsidRDefault="005B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9D" w:rsidRPr="00951AD4" w:rsidRDefault="0015229D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12" w:rsidRDefault="005B5689">
    <w:r w:rsidRPr="00951AD4">
      <w:rPr>
        <w:rFonts w:ascii="Arial" w:hAnsi="Arial"/>
        <w:b/>
        <w:sz w:val="20"/>
      </w:rPr>
      <w:t>PT for Order Appointing Vulnerable (PT)</w:t>
    </w:r>
    <w:r w:rsidR="00CF07C2" w:rsidRPr="00951AD4">
      <w:rPr>
        <w:rFonts w:ascii="Arial" w:hAnsi="Arial"/>
        <w:b/>
        <w:sz w:val="20"/>
      </w:rPr>
      <w:t xml:space="preserve"> </w:t>
    </w:r>
    <w:r w:rsidRPr="00951AD4">
      <w:rPr>
        <w:rFonts w:ascii="Arial" w:hAnsi="Arial"/>
        <w:b/>
        <w:sz w:val="20"/>
      </w:rPr>
      <w:t>-</w:t>
    </w:r>
    <w:r>
      <w:rPr>
        <w:rFonts w:ascii="Arial" w:hAnsi="Arial"/>
        <w:sz w:val="20"/>
      </w:rPr>
      <w:t xml:space="preserve"> </w:t>
    </w: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3542AB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</w:instrText>
    </w:r>
    <w:r>
      <w:rPr>
        <w:rFonts w:ascii="Arial" w:hAnsi="Arial" w:cs="Arial"/>
        <w:sz w:val="20"/>
      </w:rPr>
      <w:fldChar w:fldCharType="separate"/>
    </w:r>
    <w:r w:rsidR="003542AB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 </w:t>
    </w:r>
  </w:p>
  <w:p w:rsidR="00B44B12" w:rsidRPr="00951AD4" w:rsidRDefault="005B5689">
    <w:pPr>
      <w:pStyle w:val="Footer"/>
      <w:tabs>
        <w:tab w:val="right" w:pos="9990"/>
      </w:tabs>
      <w:rPr>
        <w:rFonts w:ascii="Arial" w:hAnsi="Arial"/>
        <w:b/>
        <w:sz w:val="20"/>
      </w:rPr>
    </w:pPr>
    <w:r w:rsidRPr="00951AD4">
      <w:rPr>
        <w:rFonts w:ascii="Arial" w:hAnsi="Arial"/>
        <w:b/>
        <w:sz w:val="20"/>
      </w:rPr>
      <w:t>Youth Guardian</w:t>
    </w:r>
  </w:p>
  <w:p w:rsidR="00B44B12" w:rsidRDefault="005B5689">
    <w:pPr>
      <w:pStyle w:val="Footer"/>
      <w:tabs>
        <w:tab w:val="right" w:pos="9990"/>
      </w:tabs>
      <w:rPr>
        <w:rFonts w:ascii="Arial" w:hAnsi="Arial"/>
        <w:sz w:val="20"/>
      </w:rPr>
    </w:pPr>
    <w:r w:rsidRPr="00951AD4">
      <w:rPr>
        <w:rFonts w:ascii="Arial" w:hAnsi="Arial"/>
        <w:b/>
        <w:sz w:val="20"/>
      </w:rPr>
      <w:t>JU 15.0100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(</w:t>
    </w:r>
    <w:r w:rsidR="003542AB">
      <w:rPr>
        <w:rFonts w:ascii="Arial" w:hAnsi="Arial"/>
        <w:sz w:val="20"/>
      </w:rPr>
      <w:t>07</w:t>
    </w:r>
    <w:bookmarkStart w:id="0" w:name="_GoBack"/>
    <w:bookmarkEnd w:id="0"/>
    <w:r w:rsidR="00CF07C2">
      <w:rPr>
        <w:rFonts w:ascii="Arial" w:hAnsi="Arial"/>
        <w:sz w:val="20"/>
      </w:rPr>
      <w:t>/2018</w:t>
    </w:r>
    <w:r>
      <w:rPr>
        <w:rFonts w:ascii="Arial" w:hAnsi="Arial"/>
        <w:sz w:val="20"/>
      </w:rPr>
      <w:t>) Chapter 13.90 RCW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9D" w:rsidRDefault="00152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12" w:rsidRDefault="005B5689">
      <w:r>
        <w:separator/>
      </w:r>
    </w:p>
  </w:footnote>
  <w:footnote w:type="continuationSeparator" w:id="0">
    <w:p w:rsidR="00B44B12" w:rsidRDefault="005B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9D" w:rsidRDefault="00152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9D" w:rsidRPr="00951AD4" w:rsidRDefault="0015229D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9D" w:rsidRDefault="00152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4392"/>
    <w:multiLevelType w:val="multilevel"/>
    <w:tmpl w:val="01E88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8E490D"/>
    <w:multiLevelType w:val="multilevel"/>
    <w:tmpl w:val="54BAD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D41FA5"/>
    <w:multiLevelType w:val="hybridMultilevel"/>
    <w:tmpl w:val="F222A936"/>
    <w:lvl w:ilvl="0" w:tplc="DFDC868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12"/>
    <w:rsid w:val="0015229D"/>
    <w:rsid w:val="003542AB"/>
    <w:rsid w:val="005B5689"/>
    <w:rsid w:val="007061E7"/>
    <w:rsid w:val="008030E6"/>
    <w:rsid w:val="00951AD4"/>
    <w:rsid w:val="00B44B12"/>
    <w:rsid w:val="00CF07C2"/>
    <w:rsid w:val="00F4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2FF3-BEE8-4A82-9311-E03DF378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2018-05-24T23:35:00Z</dcterms:created>
  <dcterms:modified xsi:type="dcterms:W3CDTF">2018-06-04T21:00:00Z</dcterms:modified>
</cp:coreProperties>
</file>